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C4" w:rsidRDefault="005E2DA0" w:rsidP="009A2876">
      <w:pPr>
        <w:jc w:val="center"/>
        <w:rPr>
          <w:rFonts w:ascii="Arial" w:hAnsi="Arial" w:cs="Arial"/>
          <w:b/>
          <w:sz w:val="32"/>
          <w:szCs w:val="32"/>
        </w:rPr>
      </w:pPr>
      <w:r>
        <w:rPr>
          <w:rFonts w:ascii="Arial" w:hAnsi="Arial" w:cs="Arial"/>
          <w:b/>
          <w:sz w:val="32"/>
          <w:szCs w:val="32"/>
        </w:rPr>
        <w:t>25</w:t>
      </w:r>
      <w:r w:rsidR="009A2876" w:rsidRPr="009A2876">
        <w:rPr>
          <w:rFonts w:ascii="Arial" w:hAnsi="Arial" w:cs="Arial"/>
          <w:b/>
          <w:sz w:val="32"/>
          <w:szCs w:val="32"/>
        </w:rPr>
        <w:t>.</w:t>
      </w:r>
      <w:r>
        <w:rPr>
          <w:rFonts w:ascii="Arial" w:hAnsi="Arial" w:cs="Arial"/>
          <w:b/>
          <w:sz w:val="32"/>
          <w:szCs w:val="32"/>
        </w:rPr>
        <w:t>12</w:t>
      </w:r>
      <w:r w:rsidR="009A2876" w:rsidRPr="009A2876">
        <w:rPr>
          <w:rFonts w:ascii="Arial" w:hAnsi="Arial" w:cs="Arial"/>
          <w:b/>
          <w:sz w:val="32"/>
          <w:szCs w:val="32"/>
        </w:rPr>
        <w:t>.201</w:t>
      </w:r>
      <w:r w:rsidR="007A5A15">
        <w:rPr>
          <w:rFonts w:ascii="Arial" w:hAnsi="Arial" w:cs="Arial"/>
          <w:b/>
          <w:sz w:val="32"/>
          <w:szCs w:val="32"/>
        </w:rPr>
        <w:t>8</w:t>
      </w:r>
      <w:r w:rsidR="009A2876" w:rsidRPr="009A2876">
        <w:rPr>
          <w:rFonts w:ascii="Arial" w:hAnsi="Arial" w:cs="Arial"/>
          <w:b/>
          <w:sz w:val="32"/>
          <w:szCs w:val="32"/>
        </w:rPr>
        <w:t xml:space="preserve"> г. №</w:t>
      </w:r>
      <w:r>
        <w:rPr>
          <w:rFonts w:ascii="Arial" w:hAnsi="Arial" w:cs="Arial"/>
          <w:b/>
          <w:sz w:val="32"/>
          <w:szCs w:val="32"/>
        </w:rPr>
        <w:t xml:space="preserve"> 11</w:t>
      </w:r>
      <w:r w:rsidR="006E5F61">
        <w:rPr>
          <w:rFonts w:ascii="Arial" w:hAnsi="Arial" w:cs="Arial"/>
          <w:b/>
          <w:sz w:val="32"/>
          <w:szCs w:val="32"/>
        </w:rPr>
        <w:t>3</w:t>
      </w:r>
    </w:p>
    <w:p w:rsidR="009A2876" w:rsidRDefault="009A2876" w:rsidP="009A2876">
      <w:pPr>
        <w:jc w:val="center"/>
        <w:rPr>
          <w:rFonts w:ascii="Arial" w:hAnsi="Arial" w:cs="Arial"/>
          <w:b/>
          <w:sz w:val="32"/>
          <w:szCs w:val="32"/>
        </w:rPr>
      </w:pPr>
      <w:r>
        <w:rPr>
          <w:rFonts w:ascii="Arial" w:hAnsi="Arial" w:cs="Arial"/>
          <w:b/>
          <w:sz w:val="32"/>
          <w:szCs w:val="32"/>
        </w:rPr>
        <w:t>РОССИЙСКАЯ ФЕДЕРАЦИЯ</w:t>
      </w:r>
    </w:p>
    <w:p w:rsidR="009A2876" w:rsidRDefault="009A2876" w:rsidP="009A2876">
      <w:pPr>
        <w:jc w:val="center"/>
        <w:rPr>
          <w:rFonts w:ascii="Arial" w:hAnsi="Arial" w:cs="Arial"/>
          <w:b/>
          <w:sz w:val="32"/>
          <w:szCs w:val="32"/>
        </w:rPr>
      </w:pPr>
      <w:r>
        <w:rPr>
          <w:rFonts w:ascii="Arial" w:hAnsi="Arial" w:cs="Arial"/>
          <w:b/>
          <w:sz w:val="32"/>
          <w:szCs w:val="32"/>
        </w:rPr>
        <w:t>ИРКУТСКАЯ ОБЛАСТЬ</w:t>
      </w:r>
    </w:p>
    <w:p w:rsidR="009A2876" w:rsidRDefault="009A2876" w:rsidP="009A2876">
      <w:pPr>
        <w:jc w:val="center"/>
        <w:rPr>
          <w:rFonts w:ascii="Arial" w:hAnsi="Arial" w:cs="Arial"/>
          <w:b/>
          <w:sz w:val="32"/>
          <w:szCs w:val="32"/>
        </w:rPr>
      </w:pPr>
      <w:r>
        <w:rPr>
          <w:rFonts w:ascii="Arial" w:hAnsi="Arial" w:cs="Arial"/>
          <w:b/>
          <w:sz w:val="32"/>
          <w:szCs w:val="32"/>
        </w:rPr>
        <w:t>ЧЕРЕМХОВСКОЕ РАЙОННОЕ МУНИЦИПАЛЬНОЕ ОБРАЗОВАНИЕ</w:t>
      </w:r>
    </w:p>
    <w:p w:rsidR="009A2876" w:rsidRDefault="009A2876" w:rsidP="009A2876">
      <w:pPr>
        <w:jc w:val="center"/>
        <w:rPr>
          <w:rFonts w:ascii="Arial" w:hAnsi="Arial" w:cs="Arial"/>
          <w:b/>
          <w:sz w:val="32"/>
          <w:szCs w:val="32"/>
        </w:rPr>
      </w:pPr>
      <w:r>
        <w:rPr>
          <w:rFonts w:ascii="Arial" w:hAnsi="Arial" w:cs="Arial"/>
          <w:b/>
          <w:sz w:val="32"/>
          <w:szCs w:val="32"/>
        </w:rPr>
        <w:t>ЧЕРЕМХОВСКОЕ СЕЛЬСКОЕ ПОСЕЛЕНИЕ</w:t>
      </w:r>
    </w:p>
    <w:p w:rsidR="009A2876" w:rsidRDefault="009A2876" w:rsidP="009A2876">
      <w:pPr>
        <w:jc w:val="center"/>
        <w:rPr>
          <w:rFonts w:ascii="Arial" w:hAnsi="Arial" w:cs="Arial"/>
          <w:b/>
          <w:sz w:val="32"/>
          <w:szCs w:val="32"/>
        </w:rPr>
      </w:pPr>
      <w:r>
        <w:rPr>
          <w:rFonts w:ascii="Arial" w:hAnsi="Arial" w:cs="Arial"/>
          <w:b/>
          <w:sz w:val="32"/>
          <w:szCs w:val="32"/>
        </w:rPr>
        <w:t>ДУМА</w:t>
      </w:r>
    </w:p>
    <w:p w:rsidR="009A2876" w:rsidRDefault="009A2876" w:rsidP="009A2876">
      <w:pPr>
        <w:jc w:val="center"/>
        <w:rPr>
          <w:rFonts w:ascii="Arial" w:hAnsi="Arial" w:cs="Arial"/>
          <w:b/>
          <w:sz w:val="32"/>
          <w:szCs w:val="32"/>
        </w:rPr>
      </w:pPr>
      <w:r>
        <w:rPr>
          <w:rFonts w:ascii="Arial" w:hAnsi="Arial" w:cs="Arial"/>
          <w:b/>
          <w:sz w:val="32"/>
          <w:szCs w:val="32"/>
        </w:rPr>
        <w:t>РЕШЕНИЕ</w:t>
      </w:r>
    </w:p>
    <w:p w:rsidR="009A2876" w:rsidRDefault="009A2876" w:rsidP="009A2876">
      <w:pPr>
        <w:jc w:val="center"/>
        <w:rPr>
          <w:rFonts w:ascii="Arial" w:hAnsi="Arial" w:cs="Arial"/>
          <w:b/>
          <w:sz w:val="32"/>
          <w:szCs w:val="32"/>
        </w:rPr>
      </w:pPr>
    </w:p>
    <w:p w:rsidR="00FE4DB4" w:rsidRDefault="006E5F61" w:rsidP="006E5F61">
      <w:pPr>
        <w:jc w:val="center"/>
        <w:rPr>
          <w:rFonts w:ascii="Arial" w:hAnsi="Arial" w:cs="Arial"/>
          <w:b/>
          <w:caps/>
          <w:sz w:val="32"/>
          <w:szCs w:val="32"/>
        </w:rPr>
      </w:pPr>
      <w:r w:rsidRPr="006E5F61">
        <w:rPr>
          <w:rFonts w:ascii="Arial" w:hAnsi="Arial" w:cs="Arial"/>
          <w:b/>
          <w:caps/>
          <w:sz w:val="32"/>
          <w:szCs w:val="32"/>
        </w:rPr>
        <w:t>О внесении изменений и дополнений</w:t>
      </w:r>
      <w:r>
        <w:rPr>
          <w:rFonts w:ascii="Arial" w:hAnsi="Arial" w:cs="Arial"/>
          <w:b/>
          <w:caps/>
          <w:sz w:val="32"/>
          <w:szCs w:val="32"/>
        </w:rPr>
        <w:t xml:space="preserve"> </w:t>
      </w:r>
      <w:r w:rsidRPr="006E5F61">
        <w:rPr>
          <w:rFonts w:ascii="Arial" w:hAnsi="Arial" w:cs="Arial"/>
          <w:b/>
          <w:caps/>
          <w:sz w:val="32"/>
          <w:szCs w:val="32"/>
        </w:rPr>
        <w:t>в решение Думы Черемховского сельского</w:t>
      </w:r>
      <w:r>
        <w:rPr>
          <w:rFonts w:ascii="Arial" w:hAnsi="Arial" w:cs="Arial"/>
          <w:b/>
          <w:caps/>
          <w:sz w:val="32"/>
          <w:szCs w:val="32"/>
        </w:rPr>
        <w:t xml:space="preserve"> </w:t>
      </w:r>
      <w:r w:rsidRPr="006E5F61">
        <w:rPr>
          <w:rFonts w:ascii="Arial" w:hAnsi="Arial" w:cs="Arial"/>
          <w:b/>
          <w:caps/>
          <w:sz w:val="32"/>
          <w:szCs w:val="32"/>
        </w:rPr>
        <w:t>поселения от 26.12.2017 № 71 «О бюджете</w:t>
      </w:r>
      <w:r>
        <w:rPr>
          <w:rFonts w:ascii="Arial" w:hAnsi="Arial" w:cs="Arial"/>
          <w:b/>
          <w:caps/>
          <w:sz w:val="32"/>
          <w:szCs w:val="32"/>
        </w:rPr>
        <w:t xml:space="preserve"> </w:t>
      </w:r>
      <w:r w:rsidRPr="006E5F61">
        <w:rPr>
          <w:rFonts w:ascii="Arial" w:hAnsi="Arial" w:cs="Arial"/>
          <w:b/>
          <w:caps/>
          <w:sz w:val="32"/>
          <w:szCs w:val="32"/>
        </w:rPr>
        <w:t>Черемховского сельского поселения на 2018 год</w:t>
      </w:r>
      <w:r>
        <w:rPr>
          <w:rFonts w:ascii="Arial" w:hAnsi="Arial" w:cs="Arial"/>
          <w:b/>
          <w:caps/>
          <w:sz w:val="32"/>
          <w:szCs w:val="32"/>
        </w:rPr>
        <w:t xml:space="preserve"> </w:t>
      </w:r>
      <w:r w:rsidRPr="006E5F61">
        <w:rPr>
          <w:rFonts w:ascii="Arial" w:hAnsi="Arial" w:cs="Arial"/>
          <w:b/>
          <w:caps/>
          <w:sz w:val="32"/>
          <w:szCs w:val="32"/>
        </w:rPr>
        <w:t>и на плановый период 2019</w:t>
      </w:r>
      <w:proofErr w:type="gramStart"/>
      <w:r w:rsidRPr="006E5F61">
        <w:rPr>
          <w:rFonts w:ascii="Arial" w:hAnsi="Arial" w:cs="Arial"/>
          <w:b/>
          <w:caps/>
          <w:sz w:val="32"/>
          <w:szCs w:val="32"/>
        </w:rPr>
        <w:t xml:space="preserve"> и</w:t>
      </w:r>
      <w:proofErr w:type="gramEnd"/>
      <w:r w:rsidRPr="006E5F61">
        <w:rPr>
          <w:rFonts w:ascii="Arial" w:hAnsi="Arial" w:cs="Arial"/>
          <w:b/>
          <w:caps/>
          <w:sz w:val="32"/>
          <w:szCs w:val="32"/>
        </w:rPr>
        <w:t xml:space="preserve"> 2020 годов»</w:t>
      </w:r>
    </w:p>
    <w:p w:rsidR="006E5F61" w:rsidRPr="00FE4DB4" w:rsidRDefault="006E5F61" w:rsidP="006E5F61">
      <w:pPr>
        <w:jc w:val="center"/>
        <w:rPr>
          <w:rFonts w:ascii="Arial" w:hAnsi="Arial" w:cs="Arial"/>
          <w:b/>
          <w:caps/>
          <w:sz w:val="32"/>
          <w:szCs w:val="32"/>
        </w:rPr>
      </w:pPr>
    </w:p>
    <w:p w:rsidR="00FE4DB4" w:rsidRDefault="006E5F61" w:rsidP="009A2876">
      <w:pPr>
        <w:ind w:firstLine="709"/>
        <w:jc w:val="both"/>
        <w:rPr>
          <w:rFonts w:ascii="Arial" w:hAnsi="Arial" w:cs="Arial"/>
        </w:rPr>
      </w:pPr>
      <w:proofErr w:type="gramStart"/>
      <w:r w:rsidRPr="006E5F61">
        <w:rPr>
          <w:rFonts w:ascii="Arial" w:hAnsi="Arial" w:cs="Arial"/>
        </w:rPr>
        <w:t>Руководствуясь Бюджетным кодексом Российской Федерации, Феде</w:t>
      </w:r>
      <w:r>
        <w:rPr>
          <w:rFonts w:ascii="Arial" w:hAnsi="Arial" w:cs="Arial"/>
        </w:rPr>
        <w:t>ральным законом от 06.10.2003 №</w:t>
      </w:r>
      <w:r w:rsidRPr="006E5F61">
        <w:rPr>
          <w:rFonts w:ascii="Arial" w:hAnsi="Arial" w:cs="Arial"/>
        </w:rPr>
        <w:t>131-ФЗ «Об общих принципах организации местного самоуправления в Российской Федерации», Законом Ир</w:t>
      </w:r>
      <w:r>
        <w:rPr>
          <w:rFonts w:ascii="Arial" w:hAnsi="Arial" w:cs="Arial"/>
        </w:rPr>
        <w:t>кутской области от 22.10.2013 №</w:t>
      </w:r>
      <w:r w:rsidRPr="006E5F61">
        <w:rPr>
          <w:rFonts w:ascii="Arial" w:hAnsi="Arial" w:cs="Arial"/>
        </w:rPr>
        <w:t>74-ОЗ «О межбюджетных трансфертах и нормативах отчислений доходов в местные бюджеты», Положением о бюджетном процессе в Черемховском сельском поселении, утвержденным решением Думы Черемховского сель</w:t>
      </w:r>
      <w:r>
        <w:rPr>
          <w:rFonts w:ascii="Arial" w:hAnsi="Arial" w:cs="Arial"/>
        </w:rPr>
        <w:t>ского поселения от 29.05.2012 №</w:t>
      </w:r>
      <w:r w:rsidRPr="006E5F61">
        <w:rPr>
          <w:rFonts w:ascii="Arial" w:hAnsi="Arial" w:cs="Arial"/>
        </w:rPr>
        <w:t>16, в соответствии со статьями 6, 51-57, 59 Устава</w:t>
      </w:r>
      <w:proofErr w:type="gramEnd"/>
      <w:r w:rsidRPr="006E5F61">
        <w:rPr>
          <w:rFonts w:ascii="Arial" w:hAnsi="Arial" w:cs="Arial"/>
        </w:rPr>
        <w:t xml:space="preserve"> Черемховского муниципального образования, Дума Черемховского сельского поселения</w:t>
      </w:r>
    </w:p>
    <w:p w:rsidR="006E5F61" w:rsidRDefault="006E5F61" w:rsidP="009A2876">
      <w:pPr>
        <w:ind w:firstLine="709"/>
        <w:jc w:val="both"/>
        <w:rPr>
          <w:rFonts w:ascii="Arial" w:hAnsi="Arial" w:cs="Arial"/>
        </w:rPr>
      </w:pPr>
    </w:p>
    <w:p w:rsidR="009A2876" w:rsidRDefault="009A2876" w:rsidP="009A2876">
      <w:pPr>
        <w:jc w:val="center"/>
        <w:rPr>
          <w:rFonts w:ascii="Arial" w:hAnsi="Arial" w:cs="Arial"/>
          <w:b/>
          <w:sz w:val="30"/>
          <w:szCs w:val="30"/>
        </w:rPr>
      </w:pPr>
      <w:r w:rsidRPr="009A2876">
        <w:rPr>
          <w:rFonts w:ascii="Arial" w:hAnsi="Arial" w:cs="Arial"/>
          <w:b/>
          <w:sz w:val="30"/>
          <w:szCs w:val="30"/>
        </w:rPr>
        <w:t>РЕШИЛА</w:t>
      </w:r>
      <w:r>
        <w:rPr>
          <w:rFonts w:ascii="Arial" w:hAnsi="Arial" w:cs="Arial"/>
          <w:b/>
          <w:sz w:val="30"/>
          <w:szCs w:val="30"/>
        </w:rPr>
        <w:t>:</w:t>
      </w:r>
    </w:p>
    <w:p w:rsidR="00093613" w:rsidRDefault="00093613" w:rsidP="00093613">
      <w:pPr>
        <w:shd w:val="clear" w:color="auto" w:fill="FFFFFF"/>
        <w:tabs>
          <w:tab w:val="left" w:leader="underscore" w:pos="4927"/>
        </w:tabs>
        <w:ind w:firstLine="709"/>
        <w:jc w:val="both"/>
        <w:rPr>
          <w:rFonts w:ascii="Arial" w:hAnsi="Arial" w:cs="Arial"/>
        </w:rPr>
      </w:pPr>
    </w:p>
    <w:p w:rsidR="006E5F61" w:rsidRPr="006E5F61" w:rsidRDefault="006E5F61" w:rsidP="006E5F61">
      <w:pPr>
        <w:shd w:val="clear" w:color="auto" w:fill="FFFFFF"/>
        <w:tabs>
          <w:tab w:val="left" w:leader="underscore" w:pos="4927"/>
        </w:tabs>
        <w:ind w:firstLine="709"/>
        <w:jc w:val="both"/>
        <w:rPr>
          <w:rFonts w:ascii="Arial" w:hAnsi="Arial" w:cs="Arial"/>
        </w:rPr>
      </w:pPr>
      <w:r w:rsidRPr="006E5F61">
        <w:rPr>
          <w:rFonts w:ascii="Arial" w:hAnsi="Arial" w:cs="Arial"/>
        </w:rPr>
        <w:t xml:space="preserve">1. </w:t>
      </w:r>
      <w:proofErr w:type="gramStart"/>
      <w:r w:rsidRPr="006E5F61">
        <w:rPr>
          <w:rFonts w:ascii="Arial" w:hAnsi="Arial" w:cs="Arial"/>
        </w:rPr>
        <w:t>Внести в решение Думы Черемховского сель</w:t>
      </w:r>
      <w:r>
        <w:rPr>
          <w:rFonts w:ascii="Arial" w:hAnsi="Arial" w:cs="Arial"/>
        </w:rPr>
        <w:t>ского поселения от 26.12.2017 №</w:t>
      </w:r>
      <w:r w:rsidRPr="006E5F61">
        <w:rPr>
          <w:rFonts w:ascii="Arial" w:hAnsi="Arial" w:cs="Arial"/>
        </w:rPr>
        <w:t>71 «О бюджете Черемховского сельского поселения на 2018 год и на плановый период 2019 и 2020 годов», с изменениями и дополнениями, внесенными решением Думы Черемховского сель</w:t>
      </w:r>
      <w:r>
        <w:rPr>
          <w:rFonts w:ascii="Arial" w:hAnsi="Arial" w:cs="Arial"/>
        </w:rPr>
        <w:t>ского поселения от 23.01.2018 №74, 14.03.2018 №80, 18.04.2018 №88, 29.05.2018 №92, 28.06.2018 №95, 30.08.2018 №98, 26.09.2018 №101, 24.10.2018 №103, 27.11.2018 №</w:t>
      </w:r>
      <w:r w:rsidRPr="006E5F61">
        <w:rPr>
          <w:rFonts w:ascii="Arial" w:hAnsi="Arial" w:cs="Arial"/>
        </w:rPr>
        <w:t>107 следующие изменения и дополнения:</w:t>
      </w:r>
      <w:proofErr w:type="gramEnd"/>
    </w:p>
    <w:p w:rsidR="006E5F61" w:rsidRPr="006E5F61" w:rsidRDefault="006E5F61" w:rsidP="006E5F61">
      <w:pPr>
        <w:shd w:val="clear" w:color="auto" w:fill="FFFFFF"/>
        <w:tabs>
          <w:tab w:val="left" w:leader="underscore" w:pos="4927"/>
        </w:tabs>
        <w:ind w:firstLine="709"/>
        <w:jc w:val="both"/>
        <w:rPr>
          <w:rFonts w:ascii="Arial" w:hAnsi="Arial" w:cs="Arial"/>
        </w:rPr>
      </w:pPr>
      <w:r w:rsidRPr="006E5F61">
        <w:rPr>
          <w:rFonts w:ascii="Arial" w:hAnsi="Arial" w:cs="Arial"/>
        </w:rPr>
        <w:t>1.1. Дефис первый и второй пункта первого изложить в следующей редакции:</w:t>
      </w:r>
    </w:p>
    <w:p w:rsidR="006E5F61" w:rsidRPr="006E5F61" w:rsidRDefault="006E5F61" w:rsidP="006E5F61">
      <w:pPr>
        <w:shd w:val="clear" w:color="auto" w:fill="FFFFFF"/>
        <w:tabs>
          <w:tab w:val="left" w:leader="underscore" w:pos="4927"/>
        </w:tabs>
        <w:ind w:firstLine="709"/>
        <w:jc w:val="both"/>
        <w:rPr>
          <w:rFonts w:ascii="Arial" w:hAnsi="Arial" w:cs="Arial"/>
        </w:rPr>
      </w:pPr>
      <w:r w:rsidRPr="006E5F61">
        <w:rPr>
          <w:rFonts w:ascii="Arial" w:hAnsi="Arial" w:cs="Arial"/>
        </w:rPr>
        <w:t>«- общий объем доходов бюджета в сумме 14137,5 тыс. рублей, из них объем межбюджетных трансфертов, получаемых из других бюджетов бюджетной системы Российской Федерации, в сумме 9510,3 тыс. рублей;</w:t>
      </w:r>
    </w:p>
    <w:p w:rsidR="006E5F61" w:rsidRPr="006E5F61" w:rsidRDefault="006E5F61" w:rsidP="006E5F61">
      <w:pPr>
        <w:shd w:val="clear" w:color="auto" w:fill="FFFFFF"/>
        <w:tabs>
          <w:tab w:val="left" w:leader="underscore" w:pos="4927"/>
        </w:tabs>
        <w:ind w:firstLine="709"/>
        <w:jc w:val="both"/>
        <w:rPr>
          <w:rFonts w:ascii="Arial" w:hAnsi="Arial" w:cs="Arial"/>
        </w:rPr>
      </w:pPr>
      <w:r w:rsidRPr="006E5F61">
        <w:rPr>
          <w:rFonts w:ascii="Arial" w:hAnsi="Arial" w:cs="Arial"/>
        </w:rPr>
        <w:t>- общий объем расходов бюджета в сумме 14519,4 тыс. рублей</w:t>
      </w:r>
      <w:proofErr w:type="gramStart"/>
      <w:r w:rsidRPr="006E5F61">
        <w:rPr>
          <w:rFonts w:ascii="Arial" w:hAnsi="Arial" w:cs="Arial"/>
        </w:rPr>
        <w:t>;»</w:t>
      </w:r>
      <w:proofErr w:type="gramEnd"/>
      <w:r w:rsidRPr="006E5F61">
        <w:rPr>
          <w:rFonts w:ascii="Arial" w:hAnsi="Arial" w:cs="Arial"/>
        </w:rPr>
        <w:t>;</w:t>
      </w:r>
    </w:p>
    <w:p w:rsidR="006E5F61" w:rsidRPr="006E5F61" w:rsidRDefault="006E5F61" w:rsidP="006E5F61">
      <w:pPr>
        <w:shd w:val="clear" w:color="auto" w:fill="FFFFFF"/>
        <w:tabs>
          <w:tab w:val="left" w:leader="underscore" w:pos="4927"/>
        </w:tabs>
        <w:ind w:firstLine="709"/>
        <w:jc w:val="both"/>
        <w:rPr>
          <w:rFonts w:ascii="Arial" w:hAnsi="Arial" w:cs="Arial"/>
        </w:rPr>
      </w:pPr>
      <w:r w:rsidRPr="006E5F61">
        <w:rPr>
          <w:rFonts w:ascii="Arial" w:hAnsi="Arial" w:cs="Arial"/>
        </w:rPr>
        <w:t>1.2. Абзац первый дефиса первого пункта девятого изложить в следующей редакции:</w:t>
      </w:r>
    </w:p>
    <w:p w:rsidR="006E5F61" w:rsidRPr="006E5F61" w:rsidRDefault="006E5F61" w:rsidP="006E5F61">
      <w:pPr>
        <w:shd w:val="clear" w:color="auto" w:fill="FFFFFF"/>
        <w:tabs>
          <w:tab w:val="left" w:leader="underscore" w:pos="4927"/>
        </w:tabs>
        <w:ind w:firstLine="709"/>
        <w:jc w:val="both"/>
        <w:rPr>
          <w:rFonts w:ascii="Arial" w:hAnsi="Arial" w:cs="Arial"/>
        </w:rPr>
      </w:pPr>
      <w:r w:rsidRPr="006E5F61">
        <w:rPr>
          <w:rFonts w:ascii="Arial" w:hAnsi="Arial" w:cs="Arial"/>
        </w:rPr>
        <w:t>«на 2018 год в размере 4 607,2 тыс. рублей;».</w:t>
      </w:r>
    </w:p>
    <w:p w:rsidR="006E5F61" w:rsidRPr="006E5F61" w:rsidRDefault="006E5F61" w:rsidP="006E5F61">
      <w:pPr>
        <w:shd w:val="clear" w:color="auto" w:fill="FFFFFF"/>
        <w:tabs>
          <w:tab w:val="left" w:leader="underscore" w:pos="4927"/>
        </w:tabs>
        <w:ind w:firstLine="709"/>
        <w:jc w:val="both"/>
        <w:rPr>
          <w:rFonts w:ascii="Arial" w:hAnsi="Arial" w:cs="Arial"/>
        </w:rPr>
      </w:pPr>
      <w:r>
        <w:rPr>
          <w:rFonts w:ascii="Arial" w:hAnsi="Arial" w:cs="Arial"/>
        </w:rPr>
        <w:t>1.4. Приложения №№</w:t>
      </w:r>
      <w:r w:rsidRPr="006E5F61">
        <w:rPr>
          <w:rFonts w:ascii="Arial" w:hAnsi="Arial" w:cs="Arial"/>
        </w:rPr>
        <w:t>1, 6, 8, 12, 16 к решению Думы Черемховского сель</w:t>
      </w:r>
      <w:r>
        <w:rPr>
          <w:rFonts w:ascii="Arial" w:hAnsi="Arial" w:cs="Arial"/>
        </w:rPr>
        <w:t>ского поселения от 26.12.2017 №</w:t>
      </w:r>
      <w:r w:rsidRPr="006E5F61">
        <w:rPr>
          <w:rFonts w:ascii="Arial" w:hAnsi="Arial" w:cs="Arial"/>
        </w:rPr>
        <w:t>71 «О бюджете Черемховского сельского поселения на 2018 год и на плановый период 2019 и 2020 годов» изложить в следующей редакции (прилагаются).</w:t>
      </w:r>
    </w:p>
    <w:p w:rsidR="006E5F61" w:rsidRPr="006E5F61" w:rsidRDefault="006E5F61" w:rsidP="006E5F61">
      <w:pPr>
        <w:shd w:val="clear" w:color="auto" w:fill="FFFFFF"/>
        <w:tabs>
          <w:tab w:val="left" w:leader="underscore" w:pos="4927"/>
        </w:tabs>
        <w:ind w:firstLine="709"/>
        <w:jc w:val="both"/>
        <w:rPr>
          <w:rFonts w:ascii="Arial" w:hAnsi="Arial" w:cs="Arial"/>
        </w:rPr>
      </w:pPr>
      <w:r w:rsidRPr="006E5F61">
        <w:rPr>
          <w:rFonts w:ascii="Arial" w:hAnsi="Arial" w:cs="Arial"/>
        </w:rPr>
        <w:lastRenderedPageBreak/>
        <w:t>2. Администрации Черемховского сельского поселения:</w:t>
      </w:r>
    </w:p>
    <w:p w:rsidR="006E5F61" w:rsidRPr="006E5F61" w:rsidRDefault="006E5F61" w:rsidP="006E5F61">
      <w:pPr>
        <w:shd w:val="clear" w:color="auto" w:fill="FFFFFF"/>
        <w:tabs>
          <w:tab w:val="left" w:leader="underscore" w:pos="4927"/>
        </w:tabs>
        <w:ind w:firstLine="709"/>
        <w:jc w:val="both"/>
        <w:rPr>
          <w:rFonts w:ascii="Arial" w:hAnsi="Arial" w:cs="Arial"/>
        </w:rPr>
      </w:pPr>
      <w:r w:rsidRPr="006E5F61">
        <w:rPr>
          <w:rFonts w:ascii="Arial" w:hAnsi="Arial" w:cs="Arial"/>
        </w:rPr>
        <w:t>2.1. внести в оригинал решения Думы Черемховского сельского</w:t>
      </w:r>
      <w:r>
        <w:rPr>
          <w:rFonts w:ascii="Arial" w:hAnsi="Arial" w:cs="Arial"/>
        </w:rPr>
        <w:t xml:space="preserve"> поселения от 29.12.2016 года №</w:t>
      </w:r>
      <w:r w:rsidRPr="006E5F61">
        <w:rPr>
          <w:rFonts w:ascii="Arial" w:hAnsi="Arial" w:cs="Arial"/>
        </w:rPr>
        <w:t>20 «О бюджете Черемховского сельского поселения на 2017 год и на плановый период 2018 и 2019 годов» информационную справку о дате внесенных настоящим решением изменениях и дополнениях;</w:t>
      </w:r>
    </w:p>
    <w:p w:rsidR="006E5F61" w:rsidRPr="006E5F61" w:rsidRDefault="006E5F61" w:rsidP="006E5F61">
      <w:pPr>
        <w:shd w:val="clear" w:color="auto" w:fill="FFFFFF"/>
        <w:tabs>
          <w:tab w:val="left" w:leader="underscore" w:pos="4927"/>
        </w:tabs>
        <w:ind w:firstLine="709"/>
        <w:jc w:val="both"/>
        <w:rPr>
          <w:rFonts w:ascii="Arial" w:hAnsi="Arial" w:cs="Arial"/>
        </w:rPr>
      </w:pPr>
      <w:r w:rsidRPr="006E5F61">
        <w:rPr>
          <w:rFonts w:ascii="Arial" w:hAnsi="Arial" w:cs="Arial"/>
        </w:rPr>
        <w:t>2.2. опубликовать настоящее решение в официальном издании «Вестник Черемховского сельского поселения».</w:t>
      </w:r>
    </w:p>
    <w:p w:rsidR="00FE4DB4" w:rsidRDefault="006E5F61" w:rsidP="006E5F61">
      <w:pPr>
        <w:shd w:val="clear" w:color="auto" w:fill="FFFFFF"/>
        <w:tabs>
          <w:tab w:val="left" w:leader="underscore" w:pos="4927"/>
        </w:tabs>
        <w:ind w:firstLine="709"/>
        <w:jc w:val="both"/>
        <w:rPr>
          <w:rFonts w:ascii="Arial" w:hAnsi="Arial" w:cs="Arial"/>
        </w:rPr>
      </w:pPr>
      <w:r w:rsidRPr="006E5F61">
        <w:rPr>
          <w:rFonts w:ascii="Arial" w:hAnsi="Arial" w:cs="Arial"/>
        </w:rPr>
        <w:t>3. Настоящее решение вступает в законную силу со дня его официального опубликования.</w:t>
      </w:r>
    </w:p>
    <w:p w:rsidR="00167B7F" w:rsidRPr="00167B7F" w:rsidRDefault="00167B7F" w:rsidP="00167B7F">
      <w:pPr>
        <w:shd w:val="clear" w:color="auto" w:fill="FFFFFF"/>
        <w:tabs>
          <w:tab w:val="left" w:leader="underscore" w:pos="4927"/>
        </w:tabs>
        <w:jc w:val="both"/>
        <w:rPr>
          <w:rFonts w:ascii="Arial" w:hAnsi="Arial" w:cs="Arial"/>
        </w:rPr>
      </w:pPr>
      <w:r w:rsidRPr="00167B7F">
        <w:rPr>
          <w:rFonts w:ascii="Arial" w:hAnsi="Arial" w:cs="Arial"/>
        </w:rPr>
        <w:t xml:space="preserve">Председатель Думы </w:t>
      </w:r>
    </w:p>
    <w:p w:rsidR="00167B7F" w:rsidRDefault="00167B7F" w:rsidP="00167B7F">
      <w:pPr>
        <w:shd w:val="clear" w:color="auto" w:fill="FFFFFF"/>
        <w:tabs>
          <w:tab w:val="left" w:leader="underscore" w:pos="0"/>
        </w:tabs>
        <w:jc w:val="both"/>
        <w:rPr>
          <w:rFonts w:ascii="Arial" w:hAnsi="Arial" w:cs="Arial"/>
        </w:rPr>
      </w:pPr>
      <w:r w:rsidRPr="00167B7F">
        <w:rPr>
          <w:rFonts w:ascii="Arial" w:hAnsi="Arial" w:cs="Arial"/>
        </w:rPr>
        <w:t>Черемховского сельского поселения</w:t>
      </w:r>
    </w:p>
    <w:p w:rsidR="00167B7F" w:rsidRPr="00167B7F" w:rsidRDefault="00167B7F" w:rsidP="00167B7F">
      <w:pPr>
        <w:shd w:val="clear" w:color="auto" w:fill="FFFFFF"/>
        <w:tabs>
          <w:tab w:val="left" w:leader="underscore" w:pos="0"/>
        </w:tabs>
        <w:jc w:val="both"/>
        <w:rPr>
          <w:rFonts w:ascii="Arial" w:hAnsi="Arial" w:cs="Arial"/>
        </w:rPr>
      </w:pPr>
      <w:r w:rsidRPr="00167B7F">
        <w:rPr>
          <w:rFonts w:ascii="Arial" w:hAnsi="Arial" w:cs="Arial"/>
        </w:rPr>
        <w:t>В.В. Зинкевич</w:t>
      </w:r>
    </w:p>
    <w:p w:rsidR="00167B7F" w:rsidRDefault="00167B7F" w:rsidP="00167B7F">
      <w:pPr>
        <w:shd w:val="clear" w:color="auto" w:fill="FFFFFF"/>
        <w:tabs>
          <w:tab w:val="left" w:leader="underscore" w:pos="4927"/>
        </w:tabs>
        <w:jc w:val="both"/>
        <w:rPr>
          <w:rFonts w:ascii="Arial" w:hAnsi="Arial" w:cs="Arial"/>
        </w:rPr>
      </w:pPr>
    </w:p>
    <w:p w:rsidR="00167B7F" w:rsidRPr="00167B7F" w:rsidRDefault="00167B7F" w:rsidP="00167B7F">
      <w:pPr>
        <w:shd w:val="clear" w:color="auto" w:fill="FFFFFF"/>
        <w:tabs>
          <w:tab w:val="left" w:leader="underscore" w:pos="4927"/>
        </w:tabs>
        <w:jc w:val="both"/>
        <w:rPr>
          <w:rFonts w:ascii="Arial" w:hAnsi="Arial" w:cs="Arial"/>
        </w:rPr>
      </w:pPr>
    </w:p>
    <w:p w:rsidR="00167B7F" w:rsidRPr="00167B7F" w:rsidRDefault="00167B7F" w:rsidP="00167B7F">
      <w:pPr>
        <w:shd w:val="clear" w:color="auto" w:fill="FFFFFF"/>
        <w:tabs>
          <w:tab w:val="left" w:leader="underscore" w:pos="4927"/>
        </w:tabs>
        <w:jc w:val="both"/>
        <w:rPr>
          <w:rFonts w:ascii="Arial" w:hAnsi="Arial" w:cs="Arial"/>
        </w:rPr>
      </w:pPr>
      <w:r w:rsidRPr="00167B7F">
        <w:rPr>
          <w:rFonts w:ascii="Arial" w:hAnsi="Arial" w:cs="Arial"/>
        </w:rPr>
        <w:t xml:space="preserve">Глава </w:t>
      </w:r>
      <w:proofErr w:type="gramStart"/>
      <w:r w:rsidRPr="00167B7F">
        <w:rPr>
          <w:rFonts w:ascii="Arial" w:hAnsi="Arial" w:cs="Arial"/>
        </w:rPr>
        <w:t>Черемховского</w:t>
      </w:r>
      <w:proofErr w:type="gramEnd"/>
    </w:p>
    <w:p w:rsidR="00167B7F" w:rsidRDefault="00167B7F" w:rsidP="00167B7F">
      <w:pPr>
        <w:shd w:val="clear" w:color="auto" w:fill="FFFFFF"/>
        <w:tabs>
          <w:tab w:val="left" w:leader="underscore" w:pos="0"/>
        </w:tabs>
        <w:jc w:val="both"/>
        <w:rPr>
          <w:rFonts w:ascii="Arial" w:hAnsi="Arial" w:cs="Arial"/>
        </w:rPr>
      </w:pPr>
      <w:r w:rsidRPr="00167B7F">
        <w:rPr>
          <w:rFonts w:ascii="Arial" w:hAnsi="Arial" w:cs="Arial"/>
        </w:rPr>
        <w:t>м</w:t>
      </w:r>
      <w:r>
        <w:rPr>
          <w:rFonts w:ascii="Arial" w:hAnsi="Arial" w:cs="Arial"/>
        </w:rPr>
        <w:t>униципального образования</w:t>
      </w:r>
    </w:p>
    <w:p w:rsidR="00167B7F" w:rsidRDefault="00167B7F" w:rsidP="00167B7F">
      <w:pPr>
        <w:shd w:val="clear" w:color="auto" w:fill="FFFFFF"/>
        <w:tabs>
          <w:tab w:val="left" w:leader="underscore" w:pos="0"/>
        </w:tabs>
        <w:jc w:val="both"/>
        <w:rPr>
          <w:rFonts w:ascii="Arial" w:hAnsi="Arial" w:cs="Arial"/>
        </w:rPr>
      </w:pPr>
      <w:r w:rsidRPr="00167B7F">
        <w:rPr>
          <w:rFonts w:ascii="Arial" w:hAnsi="Arial" w:cs="Arial"/>
        </w:rPr>
        <w:t xml:space="preserve">В.В. </w:t>
      </w:r>
      <w:proofErr w:type="spellStart"/>
      <w:r w:rsidRPr="00167B7F">
        <w:rPr>
          <w:rFonts w:ascii="Arial" w:hAnsi="Arial" w:cs="Arial"/>
        </w:rPr>
        <w:t>Зинкевич</w:t>
      </w:r>
      <w:proofErr w:type="spellEnd"/>
    </w:p>
    <w:p w:rsidR="00D97D9E" w:rsidRDefault="00D97D9E" w:rsidP="00D97D9E">
      <w:pPr>
        <w:shd w:val="clear" w:color="auto" w:fill="FFFFFF"/>
        <w:tabs>
          <w:tab w:val="left" w:leader="underscore" w:pos="0"/>
        </w:tabs>
        <w:jc w:val="both"/>
        <w:rPr>
          <w:rFonts w:ascii="Arial" w:hAnsi="Arial" w:cs="Arial"/>
        </w:rPr>
      </w:pPr>
    </w:p>
    <w:sectPr w:rsidR="00D97D9E" w:rsidSect="009A2876">
      <w:pgSz w:w="11906" w:h="16838"/>
      <w:pgMar w:top="1134" w:right="850" w:bottom="1134" w:left="1701"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2"/>
  <w:characterSpacingControl w:val="doNotCompress"/>
  <w:compat/>
  <w:rsids>
    <w:rsidRoot w:val="009A2876"/>
    <w:rsid w:val="00015310"/>
    <w:rsid w:val="00023A1D"/>
    <w:rsid w:val="00026F96"/>
    <w:rsid w:val="000606D1"/>
    <w:rsid w:val="000736C7"/>
    <w:rsid w:val="00077797"/>
    <w:rsid w:val="00093304"/>
    <w:rsid w:val="00093613"/>
    <w:rsid w:val="000C52CF"/>
    <w:rsid w:val="000D7BF6"/>
    <w:rsid w:val="000E0A28"/>
    <w:rsid w:val="00123758"/>
    <w:rsid w:val="001401F2"/>
    <w:rsid w:val="0016570D"/>
    <w:rsid w:val="00167B7F"/>
    <w:rsid w:val="00176E46"/>
    <w:rsid w:val="001C41C1"/>
    <w:rsid w:val="001D422F"/>
    <w:rsid w:val="001E18C3"/>
    <w:rsid w:val="001E6971"/>
    <w:rsid w:val="002052E7"/>
    <w:rsid w:val="00237A5B"/>
    <w:rsid w:val="00256A33"/>
    <w:rsid w:val="00256A62"/>
    <w:rsid w:val="002923D5"/>
    <w:rsid w:val="00295727"/>
    <w:rsid w:val="002A2748"/>
    <w:rsid w:val="002E5CD4"/>
    <w:rsid w:val="002F3126"/>
    <w:rsid w:val="00304D7F"/>
    <w:rsid w:val="00334FFC"/>
    <w:rsid w:val="00360B64"/>
    <w:rsid w:val="003F1B1D"/>
    <w:rsid w:val="00410090"/>
    <w:rsid w:val="004639C8"/>
    <w:rsid w:val="00466C6B"/>
    <w:rsid w:val="00467B63"/>
    <w:rsid w:val="00482D73"/>
    <w:rsid w:val="004E779B"/>
    <w:rsid w:val="00502307"/>
    <w:rsid w:val="00507AC0"/>
    <w:rsid w:val="00510ADF"/>
    <w:rsid w:val="005179BD"/>
    <w:rsid w:val="0052656D"/>
    <w:rsid w:val="0058131F"/>
    <w:rsid w:val="005A66AD"/>
    <w:rsid w:val="005C0318"/>
    <w:rsid w:val="005C3506"/>
    <w:rsid w:val="005E2DA0"/>
    <w:rsid w:val="005E30C1"/>
    <w:rsid w:val="005F0322"/>
    <w:rsid w:val="00601136"/>
    <w:rsid w:val="00687B24"/>
    <w:rsid w:val="006A1149"/>
    <w:rsid w:val="006E5F61"/>
    <w:rsid w:val="006E7050"/>
    <w:rsid w:val="00714D65"/>
    <w:rsid w:val="007203FB"/>
    <w:rsid w:val="0073788D"/>
    <w:rsid w:val="007A488C"/>
    <w:rsid w:val="007A5A15"/>
    <w:rsid w:val="007B22FD"/>
    <w:rsid w:val="00832D81"/>
    <w:rsid w:val="0085312F"/>
    <w:rsid w:val="00864007"/>
    <w:rsid w:val="00886C95"/>
    <w:rsid w:val="00897F74"/>
    <w:rsid w:val="008A07FA"/>
    <w:rsid w:val="008A08ED"/>
    <w:rsid w:val="008D2113"/>
    <w:rsid w:val="008E54C4"/>
    <w:rsid w:val="008E60B4"/>
    <w:rsid w:val="008F18EC"/>
    <w:rsid w:val="009125E7"/>
    <w:rsid w:val="009A2876"/>
    <w:rsid w:val="009D328D"/>
    <w:rsid w:val="00A15A2E"/>
    <w:rsid w:val="00A25C3D"/>
    <w:rsid w:val="00A40481"/>
    <w:rsid w:val="00A5370D"/>
    <w:rsid w:val="00A625BF"/>
    <w:rsid w:val="00A630F5"/>
    <w:rsid w:val="00A85C27"/>
    <w:rsid w:val="00AA6531"/>
    <w:rsid w:val="00AC01BA"/>
    <w:rsid w:val="00B033D7"/>
    <w:rsid w:val="00B162D5"/>
    <w:rsid w:val="00B16C30"/>
    <w:rsid w:val="00B17641"/>
    <w:rsid w:val="00B46183"/>
    <w:rsid w:val="00B8595D"/>
    <w:rsid w:val="00B943D0"/>
    <w:rsid w:val="00BD05B1"/>
    <w:rsid w:val="00BE14FA"/>
    <w:rsid w:val="00BF22AB"/>
    <w:rsid w:val="00BF33B2"/>
    <w:rsid w:val="00C31807"/>
    <w:rsid w:val="00C619EF"/>
    <w:rsid w:val="00C85364"/>
    <w:rsid w:val="00CB43F2"/>
    <w:rsid w:val="00CE7C73"/>
    <w:rsid w:val="00CF6926"/>
    <w:rsid w:val="00D8112F"/>
    <w:rsid w:val="00D856A1"/>
    <w:rsid w:val="00D97D9E"/>
    <w:rsid w:val="00DC608E"/>
    <w:rsid w:val="00DF46AD"/>
    <w:rsid w:val="00DF6574"/>
    <w:rsid w:val="00E345D8"/>
    <w:rsid w:val="00E4194C"/>
    <w:rsid w:val="00E54B9C"/>
    <w:rsid w:val="00E6672C"/>
    <w:rsid w:val="00E72DA7"/>
    <w:rsid w:val="00EC13A0"/>
    <w:rsid w:val="00ED0921"/>
    <w:rsid w:val="00F27821"/>
    <w:rsid w:val="00F40D09"/>
    <w:rsid w:val="00F50D89"/>
    <w:rsid w:val="00F71370"/>
    <w:rsid w:val="00FE09E5"/>
    <w:rsid w:val="00FE4DB4"/>
    <w:rsid w:val="00FF3CBA"/>
    <w:rsid w:val="00FF7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3D7"/>
    <w:rPr>
      <w:sz w:val="24"/>
      <w:szCs w:val="24"/>
    </w:rPr>
  </w:style>
  <w:style w:type="paragraph" w:styleId="1">
    <w:name w:val="heading 1"/>
    <w:basedOn w:val="a0"/>
    <w:next w:val="a0"/>
    <w:link w:val="10"/>
    <w:qFormat/>
    <w:rsid w:val="009A2876"/>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D97D9E"/>
    <w:pPr>
      <w:keepNext/>
      <w:spacing w:before="240" w:after="60"/>
      <w:outlineLvl w:val="1"/>
    </w:pPr>
    <w:rPr>
      <w:rFonts w:ascii="Arial" w:hAnsi="Arial" w:cs="Arial"/>
      <w:b/>
      <w:bCs/>
      <w:i/>
      <w:iCs/>
      <w:sz w:val="28"/>
      <w:szCs w:val="28"/>
    </w:rPr>
  </w:style>
  <w:style w:type="paragraph" w:styleId="3">
    <w:name w:val="heading 3"/>
    <w:basedOn w:val="a0"/>
    <w:link w:val="30"/>
    <w:qFormat/>
    <w:rsid w:val="00D97D9E"/>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A2876"/>
    <w:rPr>
      <w:rFonts w:ascii="Cambria" w:hAnsi="Cambria"/>
      <w:b/>
      <w:bCs/>
      <w:kern w:val="32"/>
      <w:sz w:val="32"/>
      <w:szCs w:val="32"/>
    </w:rPr>
  </w:style>
  <w:style w:type="paragraph" w:customStyle="1" w:styleId="ConsPlusNormal">
    <w:name w:val="ConsPlusNormal"/>
    <w:rsid w:val="00167B7F"/>
    <w:pPr>
      <w:autoSpaceDE w:val="0"/>
      <w:autoSpaceDN w:val="0"/>
      <w:adjustRightInd w:val="0"/>
      <w:ind w:firstLine="720"/>
    </w:pPr>
    <w:rPr>
      <w:rFonts w:ascii="Arial" w:hAnsi="Arial" w:cs="Arial"/>
    </w:rPr>
  </w:style>
  <w:style w:type="paragraph" w:customStyle="1" w:styleId="ConsPlusCell">
    <w:name w:val="ConsPlusCell"/>
    <w:rsid w:val="00167B7F"/>
    <w:pPr>
      <w:autoSpaceDE w:val="0"/>
      <w:autoSpaceDN w:val="0"/>
      <w:adjustRightInd w:val="0"/>
    </w:pPr>
    <w:rPr>
      <w:rFonts w:ascii="Arial" w:hAnsi="Arial" w:cs="Arial"/>
    </w:rPr>
  </w:style>
  <w:style w:type="character" w:customStyle="1" w:styleId="20">
    <w:name w:val="Заголовок 2 Знак"/>
    <w:basedOn w:val="a1"/>
    <w:link w:val="2"/>
    <w:rsid w:val="00D97D9E"/>
    <w:rPr>
      <w:rFonts w:ascii="Arial" w:hAnsi="Arial" w:cs="Arial"/>
      <w:b/>
      <w:bCs/>
      <w:i/>
      <w:iCs/>
      <w:sz w:val="28"/>
      <w:szCs w:val="28"/>
    </w:rPr>
  </w:style>
  <w:style w:type="character" w:customStyle="1" w:styleId="30">
    <w:name w:val="Заголовок 3 Знак"/>
    <w:basedOn w:val="a1"/>
    <w:link w:val="3"/>
    <w:rsid w:val="00D97D9E"/>
    <w:rPr>
      <w:b/>
      <w:bCs/>
      <w:sz w:val="27"/>
      <w:szCs w:val="27"/>
    </w:rPr>
  </w:style>
  <w:style w:type="paragraph" w:styleId="a4">
    <w:name w:val="Normal (Web)"/>
    <w:basedOn w:val="a0"/>
    <w:rsid w:val="00D97D9E"/>
    <w:pPr>
      <w:spacing w:before="100" w:beforeAutospacing="1" w:after="100" w:afterAutospacing="1"/>
    </w:pPr>
  </w:style>
  <w:style w:type="character" w:customStyle="1" w:styleId="apple-converted-space">
    <w:name w:val="apple-converted-space"/>
    <w:basedOn w:val="a1"/>
    <w:rsid w:val="00D97D9E"/>
  </w:style>
  <w:style w:type="character" w:styleId="a5">
    <w:name w:val="Hyperlink"/>
    <w:basedOn w:val="a1"/>
    <w:rsid w:val="00D97D9E"/>
    <w:rPr>
      <w:color w:val="0000FF"/>
      <w:u w:val="single"/>
    </w:rPr>
  </w:style>
  <w:style w:type="paragraph" w:customStyle="1" w:styleId="11">
    <w:name w:val="Без интервала1"/>
    <w:rsid w:val="00D97D9E"/>
    <w:pPr>
      <w:suppressAutoHyphens/>
    </w:pPr>
    <w:rPr>
      <w:rFonts w:ascii="Arial" w:eastAsia="Arial" w:hAnsi="Arial"/>
      <w:sz w:val="24"/>
      <w:szCs w:val="22"/>
      <w:lang w:eastAsia="ar-SA"/>
    </w:rPr>
  </w:style>
  <w:style w:type="paragraph" w:customStyle="1" w:styleId="12">
    <w:name w:val="Стиль1"/>
    <w:basedOn w:val="1"/>
    <w:rsid w:val="00D97D9E"/>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paragraph" w:styleId="a6">
    <w:name w:val="No Spacing"/>
    <w:link w:val="a7"/>
    <w:qFormat/>
    <w:rsid w:val="00D97D9E"/>
    <w:rPr>
      <w:rFonts w:ascii="Calibri" w:hAnsi="Calibri" w:cs="Calibri"/>
      <w:sz w:val="22"/>
      <w:szCs w:val="22"/>
    </w:rPr>
  </w:style>
  <w:style w:type="character" w:customStyle="1" w:styleId="a7">
    <w:name w:val="Без интервала Знак"/>
    <w:link w:val="a6"/>
    <w:rsid w:val="00D97D9E"/>
    <w:rPr>
      <w:rFonts w:ascii="Calibri" w:hAnsi="Calibri" w:cs="Calibri"/>
      <w:sz w:val="22"/>
      <w:szCs w:val="22"/>
    </w:rPr>
  </w:style>
  <w:style w:type="paragraph" w:customStyle="1" w:styleId="13">
    <w:name w:val="Обычный1"/>
    <w:rsid w:val="00D97D9E"/>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D97D9E"/>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D97D9E"/>
    <w:rPr>
      <w:b/>
      <w:bCs/>
      <w:sz w:val="24"/>
      <w:szCs w:val="24"/>
    </w:rPr>
  </w:style>
  <w:style w:type="paragraph" w:styleId="a">
    <w:name w:val="List"/>
    <w:basedOn w:val="a0"/>
    <w:link w:val="a9"/>
    <w:rsid w:val="00D97D9E"/>
    <w:pPr>
      <w:numPr>
        <w:numId w:val="8"/>
      </w:numPr>
      <w:spacing w:after="60"/>
      <w:jc w:val="both"/>
    </w:pPr>
    <w:rPr>
      <w:snapToGrid w:val="0"/>
    </w:rPr>
  </w:style>
  <w:style w:type="character" w:customStyle="1" w:styleId="a9">
    <w:name w:val="Список Знак"/>
    <w:link w:val="a"/>
    <w:rsid w:val="00D97D9E"/>
    <w:rPr>
      <w:snapToGrid w:val="0"/>
      <w:sz w:val="24"/>
      <w:szCs w:val="24"/>
    </w:rPr>
  </w:style>
  <w:style w:type="paragraph" w:customStyle="1" w:styleId="aa">
    <w:name w:val="Таблица"/>
    <w:basedOn w:val="a0"/>
    <w:rsid w:val="00D97D9E"/>
    <w:pPr>
      <w:suppressAutoHyphens/>
      <w:jc w:val="both"/>
    </w:pPr>
    <w:rPr>
      <w:rFonts w:eastAsia="Calibri"/>
      <w:b/>
      <w:szCs w:val="22"/>
      <w:lang w:eastAsia="ar-SA"/>
    </w:rPr>
  </w:style>
  <w:style w:type="paragraph" w:styleId="ab">
    <w:name w:val="Title"/>
    <w:basedOn w:val="a0"/>
    <w:next w:val="ac"/>
    <w:link w:val="ad"/>
    <w:qFormat/>
    <w:rsid w:val="00D97D9E"/>
    <w:pPr>
      <w:suppressAutoHyphens/>
      <w:jc w:val="center"/>
    </w:pPr>
    <w:rPr>
      <w:sz w:val="28"/>
      <w:szCs w:val="20"/>
      <w:lang w:eastAsia="ar-SA"/>
    </w:rPr>
  </w:style>
  <w:style w:type="character" w:customStyle="1" w:styleId="ad">
    <w:name w:val="Название Знак"/>
    <w:basedOn w:val="a1"/>
    <w:link w:val="ab"/>
    <w:rsid w:val="00D97D9E"/>
    <w:rPr>
      <w:sz w:val="28"/>
      <w:lang w:eastAsia="ar-SA"/>
    </w:rPr>
  </w:style>
  <w:style w:type="paragraph" w:styleId="ac">
    <w:name w:val="Subtitle"/>
    <w:basedOn w:val="a0"/>
    <w:next w:val="ae"/>
    <w:link w:val="af"/>
    <w:qFormat/>
    <w:rsid w:val="00D97D9E"/>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D97D9E"/>
    <w:rPr>
      <w:rFonts w:ascii="Arial" w:eastAsia="Microsoft YaHei" w:hAnsi="Arial" w:cs="Mangal"/>
      <w:i/>
      <w:iCs/>
      <w:sz w:val="28"/>
      <w:szCs w:val="28"/>
      <w:lang w:eastAsia="ar-SA"/>
    </w:rPr>
  </w:style>
  <w:style w:type="paragraph" w:styleId="ae">
    <w:name w:val="Body Text"/>
    <w:basedOn w:val="a0"/>
    <w:link w:val="af0"/>
    <w:rsid w:val="00D97D9E"/>
    <w:pPr>
      <w:spacing w:after="120"/>
    </w:pPr>
  </w:style>
  <w:style w:type="character" w:customStyle="1" w:styleId="af0">
    <w:name w:val="Основной текст Знак"/>
    <w:basedOn w:val="a1"/>
    <w:link w:val="ae"/>
    <w:rsid w:val="00D97D9E"/>
    <w:rPr>
      <w:sz w:val="24"/>
      <w:szCs w:val="24"/>
    </w:rPr>
  </w:style>
  <w:style w:type="paragraph" w:styleId="af1">
    <w:name w:val="Body Text Indent"/>
    <w:basedOn w:val="a0"/>
    <w:link w:val="af2"/>
    <w:rsid w:val="00D97D9E"/>
    <w:pPr>
      <w:spacing w:after="120"/>
      <w:ind w:left="283"/>
    </w:pPr>
  </w:style>
  <w:style w:type="character" w:customStyle="1" w:styleId="af2">
    <w:name w:val="Основной текст с отступом Знак"/>
    <w:basedOn w:val="a1"/>
    <w:link w:val="af1"/>
    <w:rsid w:val="00D97D9E"/>
    <w:rPr>
      <w:sz w:val="24"/>
      <w:szCs w:val="24"/>
    </w:rPr>
  </w:style>
  <w:style w:type="paragraph" w:styleId="af3">
    <w:name w:val="header"/>
    <w:basedOn w:val="a0"/>
    <w:link w:val="af4"/>
    <w:rsid w:val="00D97D9E"/>
    <w:pPr>
      <w:tabs>
        <w:tab w:val="center" w:pos="4677"/>
        <w:tab w:val="right" w:pos="9355"/>
      </w:tabs>
    </w:pPr>
  </w:style>
  <w:style w:type="character" w:customStyle="1" w:styleId="af4">
    <w:name w:val="Верхний колонтитул Знак"/>
    <w:basedOn w:val="a1"/>
    <w:link w:val="af3"/>
    <w:rsid w:val="00D97D9E"/>
    <w:rPr>
      <w:sz w:val="24"/>
      <w:szCs w:val="24"/>
    </w:rPr>
  </w:style>
  <w:style w:type="paragraph" w:styleId="af5">
    <w:name w:val="footer"/>
    <w:basedOn w:val="a0"/>
    <w:link w:val="af6"/>
    <w:rsid w:val="00D97D9E"/>
    <w:pPr>
      <w:tabs>
        <w:tab w:val="center" w:pos="4677"/>
        <w:tab w:val="right" w:pos="9355"/>
      </w:tabs>
    </w:pPr>
  </w:style>
  <w:style w:type="character" w:customStyle="1" w:styleId="af6">
    <w:name w:val="Нижний колонтитул Знак"/>
    <w:basedOn w:val="a1"/>
    <w:link w:val="af5"/>
    <w:rsid w:val="00D97D9E"/>
    <w:rPr>
      <w:sz w:val="24"/>
      <w:szCs w:val="24"/>
    </w:rPr>
  </w:style>
  <w:style w:type="paragraph" w:styleId="af7">
    <w:name w:val="Balloon Text"/>
    <w:basedOn w:val="a0"/>
    <w:link w:val="af8"/>
    <w:rsid w:val="00D97D9E"/>
    <w:rPr>
      <w:rFonts w:ascii="Tahoma" w:hAnsi="Tahoma" w:cs="Tahoma"/>
      <w:sz w:val="16"/>
      <w:szCs w:val="16"/>
    </w:rPr>
  </w:style>
  <w:style w:type="character" w:customStyle="1" w:styleId="af8">
    <w:name w:val="Текст выноски Знак"/>
    <w:basedOn w:val="a1"/>
    <w:link w:val="af7"/>
    <w:rsid w:val="00D97D9E"/>
    <w:rPr>
      <w:rFonts w:ascii="Tahoma" w:hAnsi="Tahoma" w:cs="Tahoma"/>
      <w:sz w:val="16"/>
      <w:szCs w:val="16"/>
    </w:rPr>
  </w:style>
  <w:style w:type="paragraph" w:styleId="af9">
    <w:name w:val="List Paragraph"/>
    <w:basedOn w:val="a0"/>
    <w:uiPriority w:val="34"/>
    <w:qFormat/>
    <w:rsid w:val="00D97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3D7"/>
    <w:rPr>
      <w:sz w:val="24"/>
      <w:szCs w:val="24"/>
    </w:rPr>
  </w:style>
  <w:style w:type="paragraph" w:styleId="1">
    <w:name w:val="heading 1"/>
    <w:basedOn w:val="a0"/>
    <w:next w:val="a0"/>
    <w:link w:val="10"/>
    <w:qFormat/>
    <w:rsid w:val="009A2876"/>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D97D9E"/>
    <w:pPr>
      <w:keepNext/>
      <w:spacing w:before="240" w:after="60"/>
      <w:outlineLvl w:val="1"/>
    </w:pPr>
    <w:rPr>
      <w:rFonts w:ascii="Arial" w:hAnsi="Arial" w:cs="Arial"/>
      <w:b/>
      <w:bCs/>
      <w:i/>
      <w:iCs/>
      <w:sz w:val="28"/>
      <w:szCs w:val="28"/>
    </w:rPr>
  </w:style>
  <w:style w:type="paragraph" w:styleId="3">
    <w:name w:val="heading 3"/>
    <w:basedOn w:val="a0"/>
    <w:link w:val="30"/>
    <w:qFormat/>
    <w:rsid w:val="00D97D9E"/>
    <w:pPr>
      <w:spacing w:before="100" w:beforeAutospacing="1" w:after="100" w:afterAutospacing="1"/>
      <w:outlineLvl w:val="2"/>
    </w:pPr>
    <w:rPr>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A2876"/>
    <w:rPr>
      <w:rFonts w:ascii="Cambria" w:hAnsi="Cambria"/>
      <w:b/>
      <w:bCs/>
      <w:kern w:val="32"/>
      <w:sz w:val="32"/>
      <w:szCs w:val="32"/>
    </w:rPr>
  </w:style>
  <w:style w:type="paragraph" w:customStyle="1" w:styleId="ConsPlusNormal">
    <w:name w:val="ConsPlusNormal"/>
    <w:rsid w:val="00167B7F"/>
    <w:pPr>
      <w:autoSpaceDE w:val="0"/>
      <w:autoSpaceDN w:val="0"/>
      <w:adjustRightInd w:val="0"/>
      <w:ind w:firstLine="720"/>
    </w:pPr>
    <w:rPr>
      <w:rFonts w:ascii="Arial" w:hAnsi="Arial" w:cs="Arial"/>
    </w:rPr>
  </w:style>
  <w:style w:type="paragraph" w:customStyle="1" w:styleId="ConsPlusCell">
    <w:name w:val="ConsPlusCell"/>
    <w:rsid w:val="00167B7F"/>
    <w:pPr>
      <w:autoSpaceDE w:val="0"/>
      <w:autoSpaceDN w:val="0"/>
      <w:adjustRightInd w:val="0"/>
    </w:pPr>
    <w:rPr>
      <w:rFonts w:ascii="Arial" w:hAnsi="Arial" w:cs="Arial"/>
    </w:rPr>
  </w:style>
  <w:style w:type="character" w:customStyle="1" w:styleId="20">
    <w:name w:val="Заголовок 2 Знак"/>
    <w:basedOn w:val="a1"/>
    <w:link w:val="2"/>
    <w:rsid w:val="00D97D9E"/>
    <w:rPr>
      <w:rFonts w:ascii="Arial" w:hAnsi="Arial" w:cs="Arial"/>
      <w:b/>
      <w:bCs/>
      <w:i/>
      <w:iCs/>
      <w:sz w:val="28"/>
      <w:szCs w:val="28"/>
    </w:rPr>
  </w:style>
  <w:style w:type="character" w:customStyle="1" w:styleId="30">
    <w:name w:val="Заголовок 3 Знак"/>
    <w:basedOn w:val="a1"/>
    <w:link w:val="3"/>
    <w:rsid w:val="00D97D9E"/>
    <w:rPr>
      <w:b/>
      <w:bCs/>
      <w:sz w:val="27"/>
      <w:szCs w:val="27"/>
    </w:rPr>
  </w:style>
  <w:style w:type="paragraph" w:styleId="a4">
    <w:name w:val="Normal (Web)"/>
    <w:basedOn w:val="a0"/>
    <w:rsid w:val="00D97D9E"/>
    <w:pPr>
      <w:spacing w:before="100" w:beforeAutospacing="1" w:after="100" w:afterAutospacing="1"/>
    </w:pPr>
  </w:style>
  <w:style w:type="character" w:customStyle="1" w:styleId="apple-converted-space">
    <w:name w:val="apple-converted-space"/>
    <w:basedOn w:val="a1"/>
    <w:rsid w:val="00D97D9E"/>
  </w:style>
  <w:style w:type="character" w:styleId="a5">
    <w:name w:val="Hyperlink"/>
    <w:basedOn w:val="a1"/>
    <w:rsid w:val="00D97D9E"/>
    <w:rPr>
      <w:color w:val="0000FF"/>
      <w:u w:val="single"/>
    </w:rPr>
  </w:style>
  <w:style w:type="paragraph" w:customStyle="1" w:styleId="11">
    <w:name w:val="Без интервала1"/>
    <w:rsid w:val="00D97D9E"/>
    <w:pPr>
      <w:suppressAutoHyphens/>
    </w:pPr>
    <w:rPr>
      <w:rFonts w:ascii="Arial" w:eastAsia="Arial" w:hAnsi="Arial"/>
      <w:sz w:val="24"/>
      <w:szCs w:val="22"/>
      <w:lang w:eastAsia="ar-SA"/>
    </w:rPr>
  </w:style>
  <w:style w:type="paragraph" w:customStyle="1" w:styleId="12">
    <w:name w:val="Стиль1"/>
    <w:basedOn w:val="1"/>
    <w:rsid w:val="00D97D9E"/>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paragraph" w:styleId="a6">
    <w:name w:val="No Spacing"/>
    <w:link w:val="a7"/>
    <w:qFormat/>
    <w:rsid w:val="00D97D9E"/>
    <w:rPr>
      <w:rFonts w:ascii="Calibri" w:hAnsi="Calibri" w:cs="Calibri"/>
      <w:sz w:val="22"/>
      <w:szCs w:val="22"/>
    </w:rPr>
  </w:style>
  <w:style w:type="character" w:customStyle="1" w:styleId="a7">
    <w:name w:val="Без интервала Знак"/>
    <w:link w:val="a6"/>
    <w:rsid w:val="00D97D9E"/>
    <w:rPr>
      <w:rFonts w:ascii="Calibri" w:hAnsi="Calibri" w:cs="Calibri"/>
      <w:sz w:val="22"/>
      <w:szCs w:val="22"/>
    </w:rPr>
  </w:style>
  <w:style w:type="paragraph" w:customStyle="1" w:styleId="13">
    <w:name w:val="Обычный1"/>
    <w:rsid w:val="00D97D9E"/>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D97D9E"/>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D97D9E"/>
    <w:rPr>
      <w:b/>
      <w:bCs/>
      <w:sz w:val="24"/>
      <w:szCs w:val="24"/>
    </w:rPr>
  </w:style>
  <w:style w:type="paragraph" w:styleId="a">
    <w:name w:val="List"/>
    <w:basedOn w:val="a0"/>
    <w:link w:val="a9"/>
    <w:rsid w:val="00D97D9E"/>
    <w:pPr>
      <w:numPr>
        <w:numId w:val="8"/>
      </w:numPr>
      <w:spacing w:after="60"/>
      <w:jc w:val="both"/>
    </w:pPr>
    <w:rPr>
      <w:snapToGrid w:val="0"/>
    </w:rPr>
  </w:style>
  <w:style w:type="character" w:customStyle="1" w:styleId="a9">
    <w:name w:val="Список Знак"/>
    <w:link w:val="a"/>
    <w:rsid w:val="00D97D9E"/>
    <w:rPr>
      <w:snapToGrid w:val="0"/>
      <w:sz w:val="24"/>
      <w:szCs w:val="24"/>
    </w:rPr>
  </w:style>
  <w:style w:type="paragraph" w:customStyle="1" w:styleId="aa">
    <w:name w:val="Таблица"/>
    <w:basedOn w:val="a0"/>
    <w:rsid w:val="00D97D9E"/>
    <w:pPr>
      <w:suppressAutoHyphens/>
      <w:jc w:val="both"/>
    </w:pPr>
    <w:rPr>
      <w:rFonts w:eastAsia="Calibri"/>
      <w:b/>
      <w:szCs w:val="22"/>
      <w:lang w:eastAsia="ar-SA"/>
    </w:rPr>
  </w:style>
  <w:style w:type="paragraph" w:styleId="ab">
    <w:name w:val="Title"/>
    <w:basedOn w:val="a0"/>
    <w:next w:val="ac"/>
    <w:link w:val="ad"/>
    <w:qFormat/>
    <w:rsid w:val="00D97D9E"/>
    <w:pPr>
      <w:suppressAutoHyphens/>
      <w:jc w:val="center"/>
    </w:pPr>
    <w:rPr>
      <w:sz w:val="28"/>
      <w:szCs w:val="20"/>
      <w:lang w:eastAsia="ar-SA"/>
    </w:rPr>
  </w:style>
  <w:style w:type="character" w:customStyle="1" w:styleId="ad">
    <w:name w:val="Название Знак"/>
    <w:basedOn w:val="a1"/>
    <w:link w:val="ab"/>
    <w:rsid w:val="00D97D9E"/>
    <w:rPr>
      <w:sz w:val="28"/>
      <w:lang w:eastAsia="ar-SA"/>
    </w:rPr>
  </w:style>
  <w:style w:type="paragraph" w:styleId="ac">
    <w:name w:val="Subtitle"/>
    <w:basedOn w:val="a0"/>
    <w:next w:val="ae"/>
    <w:link w:val="af"/>
    <w:qFormat/>
    <w:rsid w:val="00D97D9E"/>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D97D9E"/>
    <w:rPr>
      <w:rFonts w:ascii="Arial" w:eastAsia="Microsoft YaHei" w:hAnsi="Arial" w:cs="Mangal"/>
      <w:i/>
      <w:iCs/>
      <w:sz w:val="28"/>
      <w:szCs w:val="28"/>
      <w:lang w:eastAsia="ar-SA"/>
    </w:rPr>
  </w:style>
  <w:style w:type="paragraph" w:styleId="ae">
    <w:name w:val="Body Text"/>
    <w:basedOn w:val="a0"/>
    <w:link w:val="af0"/>
    <w:rsid w:val="00D97D9E"/>
    <w:pPr>
      <w:spacing w:after="120"/>
    </w:pPr>
  </w:style>
  <w:style w:type="character" w:customStyle="1" w:styleId="af0">
    <w:name w:val="Основной текст Знак"/>
    <w:basedOn w:val="a1"/>
    <w:link w:val="ae"/>
    <w:rsid w:val="00D97D9E"/>
    <w:rPr>
      <w:sz w:val="24"/>
      <w:szCs w:val="24"/>
    </w:rPr>
  </w:style>
  <w:style w:type="paragraph" w:styleId="af1">
    <w:name w:val="Body Text Indent"/>
    <w:basedOn w:val="a0"/>
    <w:link w:val="af2"/>
    <w:rsid w:val="00D97D9E"/>
    <w:pPr>
      <w:spacing w:after="120"/>
      <w:ind w:left="283"/>
    </w:pPr>
  </w:style>
  <w:style w:type="character" w:customStyle="1" w:styleId="af2">
    <w:name w:val="Основной текст с отступом Знак"/>
    <w:basedOn w:val="a1"/>
    <w:link w:val="af1"/>
    <w:rsid w:val="00D97D9E"/>
    <w:rPr>
      <w:sz w:val="24"/>
      <w:szCs w:val="24"/>
    </w:rPr>
  </w:style>
  <w:style w:type="paragraph" w:styleId="af3">
    <w:name w:val="header"/>
    <w:basedOn w:val="a0"/>
    <w:link w:val="af4"/>
    <w:rsid w:val="00D97D9E"/>
    <w:pPr>
      <w:tabs>
        <w:tab w:val="center" w:pos="4677"/>
        <w:tab w:val="right" w:pos="9355"/>
      </w:tabs>
    </w:pPr>
  </w:style>
  <w:style w:type="character" w:customStyle="1" w:styleId="af4">
    <w:name w:val="Верхний колонтитул Знак"/>
    <w:basedOn w:val="a1"/>
    <w:link w:val="af3"/>
    <w:rsid w:val="00D97D9E"/>
    <w:rPr>
      <w:sz w:val="24"/>
      <w:szCs w:val="24"/>
    </w:rPr>
  </w:style>
  <w:style w:type="paragraph" w:styleId="af5">
    <w:name w:val="footer"/>
    <w:basedOn w:val="a0"/>
    <w:link w:val="af6"/>
    <w:rsid w:val="00D97D9E"/>
    <w:pPr>
      <w:tabs>
        <w:tab w:val="center" w:pos="4677"/>
        <w:tab w:val="right" w:pos="9355"/>
      </w:tabs>
    </w:pPr>
  </w:style>
  <w:style w:type="character" w:customStyle="1" w:styleId="af6">
    <w:name w:val="Нижний колонтитул Знак"/>
    <w:basedOn w:val="a1"/>
    <w:link w:val="af5"/>
    <w:rsid w:val="00D97D9E"/>
    <w:rPr>
      <w:sz w:val="24"/>
      <w:szCs w:val="24"/>
    </w:rPr>
  </w:style>
  <w:style w:type="paragraph" w:styleId="af7">
    <w:name w:val="Balloon Text"/>
    <w:basedOn w:val="a0"/>
    <w:link w:val="af8"/>
    <w:rsid w:val="00D97D9E"/>
    <w:rPr>
      <w:rFonts w:ascii="Tahoma" w:hAnsi="Tahoma" w:cs="Tahoma"/>
      <w:sz w:val="16"/>
      <w:szCs w:val="16"/>
    </w:rPr>
  </w:style>
  <w:style w:type="character" w:customStyle="1" w:styleId="af8">
    <w:name w:val="Текст выноски Знак"/>
    <w:basedOn w:val="a1"/>
    <w:link w:val="af7"/>
    <w:rsid w:val="00D97D9E"/>
    <w:rPr>
      <w:rFonts w:ascii="Tahoma" w:hAnsi="Tahoma" w:cs="Tahoma"/>
      <w:sz w:val="16"/>
      <w:szCs w:val="16"/>
    </w:rPr>
  </w:style>
  <w:style w:type="paragraph" w:styleId="af9">
    <w:name w:val="List Paragraph"/>
    <w:basedOn w:val="a0"/>
    <w:uiPriority w:val="34"/>
    <w:qFormat/>
    <w:rsid w:val="00D97D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4E96A-41BA-44D3-9433-42C26BAF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2330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risevo@yandex.ru</cp:lastModifiedBy>
  <cp:revision>2</cp:revision>
  <dcterms:created xsi:type="dcterms:W3CDTF">2019-01-11T06:59:00Z</dcterms:created>
  <dcterms:modified xsi:type="dcterms:W3CDTF">2019-01-11T06:59:00Z</dcterms:modified>
</cp:coreProperties>
</file>